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8746" w14:textId="6A0B5160" w:rsidR="001C42D8" w:rsidRDefault="001C42D8" w:rsidP="003F56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Oświadczenie rodziców (opiekunów prawnych) ministrantów/lektorów biorących udział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w </w:t>
      </w:r>
      <w:r>
        <w:rPr>
          <w:rFonts w:ascii="Times New Roman" w:hAnsi="Times New Roman" w:cs="Times New Roman"/>
          <w:b/>
          <w:bCs/>
          <w:color w:val="000000"/>
        </w:rPr>
        <w:t>XXVI</w:t>
      </w:r>
      <w:r w:rsidR="003F5690">
        <w:rPr>
          <w:rFonts w:ascii="Times New Roman" w:hAnsi="Times New Roman" w:cs="Times New Roman"/>
          <w:b/>
          <w:bCs/>
          <w:color w:val="000000"/>
        </w:rPr>
        <w:t>I</w:t>
      </w:r>
      <w:r w:rsidR="00E52798">
        <w:rPr>
          <w:rFonts w:ascii="Times New Roman" w:hAnsi="Times New Roman" w:cs="Times New Roman"/>
          <w:b/>
          <w:bCs/>
          <w:color w:val="000000"/>
        </w:rPr>
        <w:t>I</w:t>
      </w:r>
      <w:r>
        <w:rPr>
          <w:rFonts w:ascii="Times New Roman" w:hAnsi="Times New Roman" w:cs="Times New Roman"/>
          <w:b/>
          <w:bCs/>
          <w:color w:val="000000"/>
        </w:rPr>
        <w:t xml:space="preserve"> Mistrzostwach LSO w piłce nożnej o Puchar Biskupa Jana Wątroby</w:t>
      </w:r>
    </w:p>
    <w:p w14:paraId="6DEC5E27" w14:textId="77777777" w:rsidR="001C42D8" w:rsidRDefault="001C42D8" w:rsidP="00DC14C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FE4F53B" w14:textId="2E7DBA8E" w:rsidR="001C42D8" w:rsidRDefault="001C42D8" w:rsidP="00DC14CE">
      <w:pPr>
        <w:numPr>
          <w:ilvl w:val="0"/>
          <w:numId w:val="1"/>
        </w:numPr>
        <w:tabs>
          <w:tab w:val="left" w:pos="708"/>
          <w:tab w:val="left" w:pos="1068"/>
        </w:tabs>
        <w:autoSpaceDE w:val="0"/>
        <w:autoSpaceDN w:val="0"/>
        <w:adjustRightInd w:val="0"/>
        <w:spacing w:line="360" w:lineRule="auto"/>
        <w:ind w:left="1068" w:hanging="10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Wyrażam zgodę</w:t>
      </w:r>
      <w:r>
        <w:rPr>
          <w:rFonts w:ascii="Times New Roman" w:hAnsi="Times New Roman" w:cs="Times New Roman"/>
          <w:color w:val="000000"/>
        </w:rPr>
        <w:t xml:space="preserve"> na udział mojego syna ……………...............................................................................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54959C9C" w14:textId="4F3DC224" w:rsidR="001C42D8" w:rsidRDefault="001C42D8" w:rsidP="00E5279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Finałach Diecezjalnych XXV</w:t>
      </w:r>
      <w:r w:rsidR="00E52798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I</w:t>
      </w:r>
      <w:r w:rsidR="003F5690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 xml:space="preserve"> Mistrzostwach LSO w piłce nożnej o Puchar Biskupa Jana Wątroby.</w:t>
      </w:r>
    </w:p>
    <w:p w14:paraId="3DBEFBB6" w14:textId="77777777" w:rsidR="00DC14CE" w:rsidRDefault="00DC14CE" w:rsidP="00DC14C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14:paraId="65510DA6" w14:textId="718577C9" w:rsidR="001C42D8" w:rsidRDefault="001C42D8" w:rsidP="00DC14CE">
      <w:pPr>
        <w:numPr>
          <w:ilvl w:val="0"/>
          <w:numId w:val="2"/>
        </w:numPr>
        <w:tabs>
          <w:tab w:val="left" w:pos="708"/>
          <w:tab w:val="left" w:pos="1068"/>
        </w:tabs>
        <w:autoSpaceDE w:val="0"/>
        <w:autoSpaceDN w:val="0"/>
        <w:adjustRightInd w:val="0"/>
        <w:spacing w:line="360" w:lineRule="auto"/>
        <w:ind w:left="1068" w:hanging="10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Oświadczam, że </w:t>
      </w:r>
      <w:r>
        <w:rPr>
          <w:rFonts w:ascii="Times New Roman" w:hAnsi="Times New Roman" w:cs="Times New Roman"/>
          <w:b/>
          <w:bCs/>
          <w:color w:val="000000"/>
        </w:rPr>
        <w:t>syn jest zdrowy</w:t>
      </w:r>
      <w:r>
        <w:rPr>
          <w:rFonts w:ascii="Times New Roman" w:hAnsi="Times New Roman" w:cs="Times New Roman"/>
          <w:color w:val="000000"/>
        </w:rPr>
        <w:t xml:space="preserve"> i może brać udział w amatorskich zawodach sportowych, </w:t>
      </w:r>
      <w:r w:rsidRPr="001C42D8">
        <w:rPr>
          <w:rFonts w:ascii="Times New Roman" w:hAnsi="Times New Roman" w:cs="Times New Roman"/>
          <w:color w:val="000000"/>
        </w:rPr>
        <w:t>które odbędą</w:t>
      </w:r>
      <w:r>
        <w:rPr>
          <w:rFonts w:ascii="Times New Roman" w:hAnsi="Times New Roman" w:cs="Times New Roman"/>
          <w:color w:val="000000"/>
        </w:rPr>
        <w:br/>
      </w:r>
    </w:p>
    <w:p w14:paraId="53BABF96" w14:textId="4681CB5F" w:rsidR="001C42D8" w:rsidRPr="001C42D8" w:rsidRDefault="001C42D8" w:rsidP="00DC14CE">
      <w:pPr>
        <w:tabs>
          <w:tab w:val="left" w:pos="708"/>
          <w:tab w:val="left" w:pos="1068"/>
        </w:tabs>
        <w:autoSpaceDE w:val="0"/>
        <w:autoSpaceDN w:val="0"/>
        <w:adjustRightInd w:val="0"/>
        <w:spacing w:line="360" w:lineRule="auto"/>
        <w:ind w:left="1068"/>
        <w:jc w:val="both"/>
        <w:rPr>
          <w:rFonts w:ascii="Times New Roman" w:hAnsi="Times New Roman" w:cs="Times New Roman"/>
          <w:color w:val="000000"/>
        </w:rPr>
      </w:pPr>
      <w:r w:rsidRPr="001C42D8">
        <w:rPr>
          <w:rFonts w:ascii="Times New Roman" w:hAnsi="Times New Roman" w:cs="Times New Roman"/>
          <w:color w:val="000000"/>
        </w:rPr>
        <w:t xml:space="preserve">się w dniu </w:t>
      </w:r>
      <w:r>
        <w:rPr>
          <w:rFonts w:ascii="Times New Roman" w:hAnsi="Times New Roman" w:cs="Times New Roman"/>
          <w:color w:val="000000"/>
        </w:rPr>
        <w:t>……………</w:t>
      </w:r>
      <w:r w:rsidRPr="001C42D8"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>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 w:rsidRPr="001C42D8">
        <w:rPr>
          <w:rFonts w:ascii="Times New Roman" w:hAnsi="Times New Roman" w:cs="Times New Roman"/>
          <w:color w:val="000000"/>
        </w:rPr>
        <w:t>………….………………w</w:t>
      </w:r>
      <w:r>
        <w:rPr>
          <w:rFonts w:ascii="Times New Roman" w:hAnsi="Times New Roman" w:cs="Times New Roman"/>
          <w:color w:val="000000"/>
        </w:rPr>
        <w:t xml:space="preserve"> Rzeszowie</w:t>
      </w:r>
    </w:p>
    <w:p w14:paraId="15E964DD" w14:textId="62CB455D" w:rsidR="001C42D8" w:rsidRPr="00DC14CE" w:rsidRDefault="001C42D8" w:rsidP="00DC14CE">
      <w:pPr>
        <w:autoSpaceDE w:val="0"/>
        <w:autoSpaceDN w:val="0"/>
        <w:adjustRightInd w:val="0"/>
        <w:spacing w:line="360" w:lineRule="auto"/>
        <w:ind w:left="354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(data)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</w:t>
      </w:r>
    </w:p>
    <w:p w14:paraId="35CF2E87" w14:textId="77777777" w:rsidR="001C42D8" w:rsidRDefault="001C42D8" w:rsidP="00DC14CE">
      <w:pPr>
        <w:numPr>
          <w:ilvl w:val="0"/>
          <w:numId w:val="3"/>
        </w:numPr>
        <w:tabs>
          <w:tab w:val="left" w:pos="708"/>
          <w:tab w:val="left" w:pos="1068"/>
        </w:tabs>
        <w:autoSpaceDE w:val="0"/>
        <w:autoSpaceDN w:val="0"/>
        <w:adjustRightInd w:val="0"/>
        <w:spacing w:line="360" w:lineRule="auto"/>
        <w:ind w:left="1068" w:hanging="10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Oświadczam, że </w:t>
      </w:r>
      <w:r>
        <w:rPr>
          <w:rFonts w:ascii="Times New Roman" w:hAnsi="Times New Roman" w:cs="Times New Roman"/>
          <w:b/>
          <w:bCs/>
          <w:color w:val="000000"/>
        </w:rPr>
        <w:t>zapoznałam/em</w:t>
      </w:r>
      <w:r>
        <w:rPr>
          <w:rFonts w:ascii="Times New Roman" w:hAnsi="Times New Roman" w:cs="Times New Roman"/>
          <w:color w:val="000000"/>
        </w:rPr>
        <w:t xml:space="preserve"> się z regulaminem turnieju i akceptuję jego postanowienia. </w:t>
      </w:r>
    </w:p>
    <w:p w14:paraId="6838CC61" w14:textId="77777777" w:rsidR="001C42D8" w:rsidRDefault="001C42D8" w:rsidP="00DC14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66058F2F" w14:textId="77777777" w:rsidR="001C42D8" w:rsidRDefault="001C42D8" w:rsidP="00DC14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7E52F821" w14:textId="77777777" w:rsidR="001C42D8" w:rsidRDefault="001C42D8" w:rsidP="00DC14C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……………..…............................................................    </w:t>
      </w:r>
    </w:p>
    <w:p w14:paraId="1168FA39" w14:textId="09595013" w:rsidR="008F13E6" w:rsidRDefault="001C42D8" w:rsidP="003F569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miejsce, data i podpis rodzica (opiekuna prawnego)</w:t>
      </w:r>
    </w:p>
    <w:p w14:paraId="35E2FDD5" w14:textId="77777777" w:rsidR="003F5690" w:rsidRDefault="003F5690" w:rsidP="003F569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</w:rPr>
      </w:pPr>
    </w:p>
    <w:p w14:paraId="78E70E1F" w14:textId="77777777" w:rsidR="003F5690" w:rsidRDefault="003F5690" w:rsidP="003F569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</w:rPr>
      </w:pPr>
    </w:p>
    <w:p w14:paraId="01671132" w14:textId="77777777" w:rsidR="003F5690" w:rsidRDefault="003F5690" w:rsidP="003F569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</w:rPr>
      </w:pPr>
    </w:p>
    <w:p w14:paraId="1BB374AF" w14:textId="77777777" w:rsidR="003F5690" w:rsidRDefault="003F5690" w:rsidP="003F569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4E903072" w14:textId="35768D21" w:rsidR="003F5690" w:rsidRDefault="003F5690" w:rsidP="003F56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Oświadczenie rodziców (opiekunów prawnych) ministrantów/lektorów biorących udział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w </w:t>
      </w:r>
      <w:r>
        <w:rPr>
          <w:rFonts w:ascii="Times New Roman" w:hAnsi="Times New Roman" w:cs="Times New Roman"/>
          <w:b/>
          <w:bCs/>
          <w:color w:val="000000"/>
        </w:rPr>
        <w:t>XXVI</w:t>
      </w:r>
      <w:r>
        <w:rPr>
          <w:rFonts w:ascii="Times New Roman" w:hAnsi="Times New Roman" w:cs="Times New Roman"/>
          <w:b/>
          <w:bCs/>
          <w:color w:val="000000"/>
        </w:rPr>
        <w:t>I</w:t>
      </w:r>
      <w:r>
        <w:rPr>
          <w:rFonts w:ascii="Times New Roman" w:hAnsi="Times New Roman" w:cs="Times New Roman"/>
          <w:b/>
          <w:bCs/>
          <w:color w:val="000000"/>
        </w:rPr>
        <w:t>I Mistrzostwach LSO w piłce nożnej o Puchar Biskupa Jana Wątroby</w:t>
      </w:r>
    </w:p>
    <w:p w14:paraId="0C9F5B36" w14:textId="77777777" w:rsidR="003F5690" w:rsidRDefault="003F5690" w:rsidP="003F56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87AD944" w14:textId="77777777" w:rsidR="003F5690" w:rsidRDefault="003F5690" w:rsidP="003F5690">
      <w:pPr>
        <w:numPr>
          <w:ilvl w:val="0"/>
          <w:numId w:val="1"/>
        </w:numPr>
        <w:tabs>
          <w:tab w:val="left" w:pos="708"/>
          <w:tab w:val="left" w:pos="1068"/>
        </w:tabs>
        <w:autoSpaceDE w:val="0"/>
        <w:autoSpaceDN w:val="0"/>
        <w:adjustRightInd w:val="0"/>
        <w:spacing w:line="360" w:lineRule="auto"/>
        <w:ind w:left="1068" w:hanging="10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Wyrażam zgodę</w:t>
      </w:r>
      <w:r>
        <w:rPr>
          <w:rFonts w:ascii="Times New Roman" w:hAnsi="Times New Roman" w:cs="Times New Roman"/>
          <w:color w:val="000000"/>
        </w:rPr>
        <w:t xml:space="preserve"> na udział mojego syna ……………...............................................................................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7BEDFDCF" w14:textId="0F4DC476" w:rsidR="003F5690" w:rsidRDefault="003F5690" w:rsidP="003F569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Finałach Diecezjalnych XXVI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I Mistrzostwach LSO w piłce nożnej o Puchar Biskupa Jana Wątroby.</w:t>
      </w:r>
    </w:p>
    <w:p w14:paraId="742EF4EB" w14:textId="77777777" w:rsidR="003F5690" w:rsidRDefault="003F5690" w:rsidP="003F569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14:paraId="4876CBFD" w14:textId="77777777" w:rsidR="003F5690" w:rsidRDefault="003F5690" w:rsidP="003F5690">
      <w:pPr>
        <w:numPr>
          <w:ilvl w:val="0"/>
          <w:numId w:val="2"/>
        </w:numPr>
        <w:tabs>
          <w:tab w:val="left" w:pos="708"/>
          <w:tab w:val="left" w:pos="1068"/>
        </w:tabs>
        <w:autoSpaceDE w:val="0"/>
        <w:autoSpaceDN w:val="0"/>
        <w:adjustRightInd w:val="0"/>
        <w:spacing w:line="360" w:lineRule="auto"/>
        <w:ind w:left="1068" w:hanging="10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Oświadczam, że </w:t>
      </w:r>
      <w:r>
        <w:rPr>
          <w:rFonts w:ascii="Times New Roman" w:hAnsi="Times New Roman" w:cs="Times New Roman"/>
          <w:b/>
          <w:bCs/>
          <w:color w:val="000000"/>
        </w:rPr>
        <w:t>syn jest zdrowy</w:t>
      </w:r>
      <w:r>
        <w:rPr>
          <w:rFonts w:ascii="Times New Roman" w:hAnsi="Times New Roman" w:cs="Times New Roman"/>
          <w:color w:val="000000"/>
        </w:rPr>
        <w:t xml:space="preserve"> i może brać udział w amatorskich zawodach sportowych, </w:t>
      </w:r>
      <w:r w:rsidRPr="001C42D8">
        <w:rPr>
          <w:rFonts w:ascii="Times New Roman" w:hAnsi="Times New Roman" w:cs="Times New Roman"/>
          <w:color w:val="000000"/>
        </w:rPr>
        <w:t>które odbędą</w:t>
      </w:r>
      <w:r>
        <w:rPr>
          <w:rFonts w:ascii="Times New Roman" w:hAnsi="Times New Roman" w:cs="Times New Roman"/>
          <w:color w:val="000000"/>
        </w:rPr>
        <w:br/>
      </w:r>
    </w:p>
    <w:p w14:paraId="107C830D" w14:textId="77777777" w:rsidR="003F5690" w:rsidRPr="001C42D8" w:rsidRDefault="003F5690" w:rsidP="003F5690">
      <w:pPr>
        <w:tabs>
          <w:tab w:val="left" w:pos="708"/>
          <w:tab w:val="left" w:pos="1068"/>
        </w:tabs>
        <w:autoSpaceDE w:val="0"/>
        <w:autoSpaceDN w:val="0"/>
        <w:adjustRightInd w:val="0"/>
        <w:spacing w:line="360" w:lineRule="auto"/>
        <w:ind w:left="1068"/>
        <w:jc w:val="both"/>
        <w:rPr>
          <w:rFonts w:ascii="Times New Roman" w:hAnsi="Times New Roman" w:cs="Times New Roman"/>
          <w:color w:val="000000"/>
        </w:rPr>
      </w:pPr>
      <w:r w:rsidRPr="001C42D8">
        <w:rPr>
          <w:rFonts w:ascii="Times New Roman" w:hAnsi="Times New Roman" w:cs="Times New Roman"/>
          <w:color w:val="000000"/>
        </w:rPr>
        <w:t xml:space="preserve">się w dniu </w:t>
      </w:r>
      <w:r>
        <w:rPr>
          <w:rFonts w:ascii="Times New Roman" w:hAnsi="Times New Roman" w:cs="Times New Roman"/>
          <w:color w:val="000000"/>
        </w:rPr>
        <w:t>……………</w:t>
      </w:r>
      <w:r w:rsidRPr="001C42D8"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>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 w:rsidRPr="001C42D8">
        <w:rPr>
          <w:rFonts w:ascii="Times New Roman" w:hAnsi="Times New Roman" w:cs="Times New Roman"/>
          <w:color w:val="000000"/>
        </w:rPr>
        <w:t>………….………………w</w:t>
      </w:r>
      <w:r>
        <w:rPr>
          <w:rFonts w:ascii="Times New Roman" w:hAnsi="Times New Roman" w:cs="Times New Roman"/>
          <w:color w:val="000000"/>
        </w:rPr>
        <w:t xml:space="preserve"> Rzeszowie</w:t>
      </w:r>
    </w:p>
    <w:p w14:paraId="13BC50E8" w14:textId="77777777" w:rsidR="003F5690" w:rsidRPr="00DC14CE" w:rsidRDefault="003F5690" w:rsidP="003F5690">
      <w:pPr>
        <w:autoSpaceDE w:val="0"/>
        <w:autoSpaceDN w:val="0"/>
        <w:adjustRightInd w:val="0"/>
        <w:spacing w:line="360" w:lineRule="auto"/>
        <w:ind w:left="354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(data)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</w:t>
      </w:r>
    </w:p>
    <w:p w14:paraId="3A789D30" w14:textId="77777777" w:rsidR="003F5690" w:rsidRDefault="003F5690" w:rsidP="003F5690">
      <w:pPr>
        <w:numPr>
          <w:ilvl w:val="0"/>
          <w:numId w:val="3"/>
        </w:numPr>
        <w:tabs>
          <w:tab w:val="left" w:pos="708"/>
          <w:tab w:val="left" w:pos="1068"/>
        </w:tabs>
        <w:autoSpaceDE w:val="0"/>
        <w:autoSpaceDN w:val="0"/>
        <w:adjustRightInd w:val="0"/>
        <w:spacing w:line="360" w:lineRule="auto"/>
        <w:ind w:left="1068" w:hanging="10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Oświadczam, że </w:t>
      </w:r>
      <w:r>
        <w:rPr>
          <w:rFonts w:ascii="Times New Roman" w:hAnsi="Times New Roman" w:cs="Times New Roman"/>
          <w:b/>
          <w:bCs/>
          <w:color w:val="000000"/>
        </w:rPr>
        <w:t>zapoznałam/em</w:t>
      </w:r>
      <w:r>
        <w:rPr>
          <w:rFonts w:ascii="Times New Roman" w:hAnsi="Times New Roman" w:cs="Times New Roman"/>
          <w:color w:val="000000"/>
        </w:rPr>
        <w:t xml:space="preserve"> się z regulaminem turnieju i akceptuję jego postanowienia. </w:t>
      </w:r>
    </w:p>
    <w:p w14:paraId="40330A29" w14:textId="77777777" w:rsidR="003F5690" w:rsidRDefault="003F5690" w:rsidP="003F569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0119AAEE" w14:textId="77777777" w:rsidR="003F5690" w:rsidRDefault="003F5690" w:rsidP="003F569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50BF0C61" w14:textId="77777777" w:rsidR="003F5690" w:rsidRDefault="003F5690" w:rsidP="003F569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……………..…............................................................    </w:t>
      </w:r>
    </w:p>
    <w:p w14:paraId="4C4ACD9D" w14:textId="77777777" w:rsidR="003F5690" w:rsidRPr="003F5690" w:rsidRDefault="003F5690" w:rsidP="003F569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miejsce, data i podpis rodzica (opiekuna prawnego)</w:t>
      </w:r>
    </w:p>
    <w:p w14:paraId="4595B7A8" w14:textId="77777777" w:rsidR="003F5690" w:rsidRPr="003F5690" w:rsidRDefault="003F5690" w:rsidP="003F569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</w:rPr>
      </w:pPr>
    </w:p>
    <w:sectPr w:rsidR="003F5690" w:rsidRPr="003F5690" w:rsidSect="001C42D8"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213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15894898">
    <w:abstractNumId w:val="0"/>
  </w:num>
  <w:num w:numId="2" w16cid:durableId="1344552218">
    <w:abstractNumId w:val="1"/>
  </w:num>
  <w:num w:numId="3" w16cid:durableId="1758205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D8"/>
    <w:rsid w:val="001C42D8"/>
    <w:rsid w:val="003F5690"/>
    <w:rsid w:val="00746356"/>
    <w:rsid w:val="008F13E6"/>
    <w:rsid w:val="00AB4A16"/>
    <w:rsid w:val="00DC14CE"/>
    <w:rsid w:val="00E5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B02CA"/>
  <w15:chartTrackingRefBased/>
  <w15:docId w15:val="{4A69A64C-30D1-7343-8C8C-46053029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Dominik Leniart</dc:creator>
  <cp:keywords/>
  <dc:description/>
  <cp:lastModifiedBy>ks. Dominik Leniart</cp:lastModifiedBy>
  <cp:revision>3</cp:revision>
  <dcterms:created xsi:type="dcterms:W3CDTF">2022-01-12T17:31:00Z</dcterms:created>
  <dcterms:modified xsi:type="dcterms:W3CDTF">2024-01-17T07:32:00Z</dcterms:modified>
</cp:coreProperties>
</file>