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969E" w14:textId="77777777" w:rsidR="00DC14CE" w:rsidRDefault="00DC14CE" w:rsidP="001C42D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6558746" w14:textId="61B7FB7B" w:rsidR="001C42D8" w:rsidRDefault="001C42D8" w:rsidP="00DC14C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Oświadczenie rodziców (opiekunów prawnych) ministrantów/lektorów biorących udział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w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Finałach Diecezjalnych </w:t>
      </w:r>
      <w:r>
        <w:rPr>
          <w:rFonts w:ascii="Times New Roman" w:hAnsi="Times New Roman" w:cs="Times New Roman"/>
          <w:b/>
          <w:bCs/>
          <w:color w:val="000000"/>
        </w:rPr>
        <w:t>XXVI Mistrzostwach LSO w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piłce nożnej </w:t>
      </w:r>
      <w:r>
        <w:rPr>
          <w:rFonts w:ascii="Times New Roman" w:hAnsi="Times New Roman" w:cs="Times New Roman"/>
          <w:b/>
          <w:bCs/>
          <w:color w:val="000000"/>
        </w:rPr>
        <w:br/>
      </w:r>
      <w:r>
        <w:rPr>
          <w:rFonts w:ascii="Times New Roman" w:hAnsi="Times New Roman" w:cs="Times New Roman"/>
          <w:b/>
          <w:bCs/>
          <w:color w:val="000000"/>
        </w:rPr>
        <w:t>o Puchar Biskupa Rzeszowskiego Jana Wątroby</w:t>
      </w:r>
    </w:p>
    <w:p w14:paraId="6DEC5E27" w14:textId="77777777" w:rsidR="001C42D8" w:rsidRDefault="001C42D8" w:rsidP="00DC14C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FE4F53B" w14:textId="2E7DBA8E" w:rsidR="001C42D8" w:rsidRDefault="001C42D8" w:rsidP="00DC14CE">
      <w:pPr>
        <w:numPr>
          <w:ilvl w:val="0"/>
          <w:numId w:val="1"/>
        </w:numPr>
        <w:tabs>
          <w:tab w:val="left" w:pos="708"/>
          <w:tab w:val="left" w:pos="1068"/>
        </w:tabs>
        <w:autoSpaceDE w:val="0"/>
        <w:autoSpaceDN w:val="0"/>
        <w:adjustRightInd w:val="0"/>
        <w:spacing w:line="360" w:lineRule="auto"/>
        <w:ind w:left="1068" w:hanging="10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Wyrażam zgodę</w:t>
      </w:r>
      <w:r>
        <w:rPr>
          <w:rFonts w:ascii="Times New Roman" w:hAnsi="Times New Roman" w:cs="Times New Roman"/>
          <w:color w:val="000000"/>
        </w:rPr>
        <w:t xml:space="preserve"> na udział mojego syna …………….........................................................</w:t>
      </w:r>
      <w:r>
        <w:rPr>
          <w:rFonts w:ascii="Times New Roman" w:hAnsi="Times New Roman" w:cs="Times New Roman"/>
          <w:color w:val="000000"/>
        </w:rPr>
        <w:t>...........</w:t>
      </w:r>
      <w:r>
        <w:rPr>
          <w:rFonts w:ascii="Times New Roman" w:hAnsi="Times New Roman" w:cs="Times New Roman"/>
          <w:color w:val="000000"/>
        </w:rPr>
        <w:t>...........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</w:t>
      </w:r>
    </w:p>
    <w:p w14:paraId="54959C9C" w14:textId="719A0BAE" w:rsidR="001C42D8" w:rsidRDefault="001C42D8" w:rsidP="00DC14C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 </w:t>
      </w:r>
      <w:r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</w:rPr>
        <w:t>inałach</w:t>
      </w:r>
      <w:r>
        <w:rPr>
          <w:rFonts w:ascii="Times New Roman" w:hAnsi="Times New Roman" w:cs="Times New Roman"/>
          <w:color w:val="000000"/>
        </w:rPr>
        <w:t xml:space="preserve"> Diecezjalnych</w:t>
      </w:r>
      <w:r>
        <w:rPr>
          <w:rFonts w:ascii="Times New Roman" w:hAnsi="Times New Roman" w:cs="Times New Roman"/>
          <w:color w:val="000000"/>
        </w:rPr>
        <w:t xml:space="preserve"> XXVI Mistrzostwach LSO </w:t>
      </w:r>
      <w:r>
        <w:rPr>
          <w:rFonts w:ascii="Times New Roman" w:hAnsi="Times New Roman" w:cs="Times New Roman"/>
          <w:color w:val="000000"/>
        </w:rPr>
        <w:t xml:space="preserve">w piłce nożnej </w:t>
      </w:r>
      <w:r>
        <w:rPr>
          <w:rFonts w:ascii="Times New Roman" w:hAnsi="Times New Roman" w:cs="Times New Roman"/>
          <w:color w:val="000000"/>
        </w:rPr>
        <w:t>o Puchar Biskupa Rzeszowskiego Jana Wątroby</w:t>
      </w:r>
      <w:r>
        <w:rPr>
          <w:rFonts w:ascii="Times New Roman" w:hAnsi="Times New Roman" w:cs="Times New Roman"/>
          <w:color w:val="000000"/>
        </w:rPr>
        <w:t>.</w:t>
      </w:r>
    </w:p>
    <w:p w14:paraId="3DBEFBB6" w14:textId="77777777" w:rsidR="00DC14CE" w:rsidRDefault="00DC14CE" w:rsidP="00DC14C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14:paraId="65510DA6" w14:textId="718577C9" w:rsidR="001C42D8" w:rsidRDefault="001C42D8" w:rsidP="00DC14CE">
      <w:pPr>
        <w:numPr>
          <w:ilvl w:val="0"/>
          <w:numId w:val="2"/>
        </w:numPr>
        <w:tabs>
          <w:tab w:val="left" w:pos="708"/>
          <w:tab w:val="left" w:pos="1068"/>
        </w:tabs>
        <w:autoSpaceDE w:val="0"/>
        <w:autoSpaceDN w:val="0"/>
        <w:adjustRightInd w:val="0"/>
        <w:spacing w:line="360" w:lineRule="auto"/>
        <w:ind w:left="1068" w:hanging="10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Oświadczam, że </w:t>
      </w:r>
      <w:r>
        <w:rPr>
          <w:rFonts w:ascii="Times New Roman" w:hAnsi="Times New Roman" w:cs="Times New Roman"/>
          <w:b/>
          <w:bCs/>
          <w:color w:val="000000"/>
        </w:rPr>
        <w:t>syn jest zdrowy</w:t>
      </w:r>
      <w:r>
        <w:rPr>
          <w:rFonts w:ascii="Times New Roman" w:hAnsi="Times New Roman" w:cs="Times New Roman"/>
          <w:color w:val="000000"/>
        </w:rPr>
        <w:t xml:space="preserve"> i może brać udział w amatorskich zawodach sportowych, </w:t>
      </w:r>
      <w:r w:rsidRPr="001C42D8">
        <w:rPr>
          <w:rFonts w:ascii="Times New Roman" w:hAnsi="Times New Roman" w:cs="Times New Roman"/>
          <w:color w:val="000000"/>
        </w:rPr>
        <w:t>które odbędą</w:t>
      </w:r>
      <w:r>
        <w:rPr>
          <w:rFonts w:ascii="Times New Roman" w:hAnsi="Times New Roman" w:cs="Times New Roman"/>
          <w:color w:val="000000"/>
        </w:rPr>
        <w:br/>
      </w:r>
    </w:p>
    <w:p w14:paraId="53BABF96" w14:textId="4681CB5F" w:rsidR="001C42D8" w:rsidRPr="001C42D8" w:rsidRDefault="001C42D8" w:rsidP="00DC14CE">
      <w:pPr>
        <w:tabs>
          <w:tab w:val="left" w:pos="708"/>
          <w:tab w:val="left" w:pos="1068"/>
        </w:tabs>
        <w:autoSpaceDE w:val="0"/>
        <w:autoSpaceDN w:val="0"/>
        <w:adjustRightInd w:val="0"/>
        <w:spacing w:line="360" w:lineRule="auto"/>
        <w:ind w:left="1068"/>
        <w:jc w:val="both"/>
        <w:rPr>
          <w:rFonts w:ascii="Times New Roman" w:hAnsi="Times New Roman" w:cs="Times New Roman"/>
          <w:color w:val="000000"/>
        </w:rPr>
      </w:pPr>
      <w:r w:rsidRPr="001C42D8">
        <w:rPr>
          <w:rFonts w:ascii="Times New Roman" w:hAnsi="Times New Roman" w:cs="Times New Roman"/>
          <w:color w:val="000000"/>
        </w:rPr>
        <w:t xml:space="preserve">się w dniu </w:t>
      </w:r>
      <w:r>
        <w:rPr>
          <w:rFonts w:ascii="Times New Roman" w:hAnsi="Times New Roman" w:cs="Times New Roman"/>
          <w:color w:val="000000"/>
        </w:rPr>
        <w:t>……………</w:t>
      </w:r>
      <w:r w:rsidRPr="001C42D8"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</w:rPr>
        <w:t>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 w:rsidRPr="001C42D8">
        <w:rPr>
          <w:rFonts w:ascii="Times New Roman" w:hAnsi="Times New Roman" w:cs="Times New Roman"/>
          <w:color w:val="000000"/>
        </w:rPr>
        <w:t>………….………………w</w:t>
      </w:r>
      <w:r>
        <w:rPr>
          <w:rFonts w:ascii="Times New Roman" w:hAnsi="Times New Roman" w:cs="Times New Roman"/>
          <w:color w:val="000000"/>
        </w:rPr>
        <w:t xml:space="preserve"> Rzeszowie</w:t>
      </w:r>
    </w:p>
    <w:p w14:paraId="15E964DD" w14:textId="62CB455D" w:rsidR="001C42D8" w:rsidRPr="00DC14CE" w:rsidRDefault="001C42D8" w:rsidP="00DC14CE">
      <w:pPr>
        <w:autoSpaceDE w:val="0"/>
        <w:autoSpaceDN w:val="0"/>
        <w:adjustRightInd w:val="0"/>
        <w:spacing w:line="360" w:lineRule="auto"/>
        <w:ind w:left="3540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(data)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 </w:t>
      </w:r>
    </w:p>
    <w:p w14:paraId="35CF2E87" w14:textId="77777777" w:rsidR="001C42D8" w:rsidRDefault="001C42D8" w:rsidP="00DC14CE">
      <w:pPr>
        <w:numPr>
          <w:ilvl w:val="0"/>
          <w:numId w:val="3"/>
        </w:numPr>
        <w:tabs>
          <w:tab w:val="left" w:pos="708"/>
          <w:tab w:val="left" w:pos="1068"/>
        </w:tabs>
        <w:autoSpaceDE w:val="0"/>
        <w:autoSpaceDN w:val="0"/>
        <w:adjustRightInd w:val="0"/>
        <w:spacing w:line="360" w:lineRule="auto"/>
        <w:ind w:left="1068" w:hanging="10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Oświadczam, że </w:t>
      </w:r>
      <w:r>
        <w:rPr>
          <w:rFonts w:ascii="Times New Roman" w:hAnsi="Times New Roman" w:cs="Times New Roman"/>
          <w:b/>
          <w:bCs/>
          <w:color w:val="000000"/>
        </w:rPr>
        <w:t>zapoznałam/em</w:t>
      </w:r>
      <w:r>
        <w:rPr>
          <w:rFonts w:ascii="Times New Roman" w:hAnsi="Times New Roman" w:cs="Times New Roman"/>
          <w:color w:val="000000"/>
        </w:rPr>
        <w:t xml:space="preserve"> się z regulaminem turnieju i akceptuję jego postanowienia. </w:t>
      </w:r>
    </w:p>
    <w:p w14:paraId="6838CC61" w14:textId="77777777" w:rsidR="001C42D8" w:rsidRDefault="001C42D8" w:rsidP="00DC14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66058F2F" w14:textId="77777777" w:rsidR="001C42D8" w:rsidRDefault="001C42D8" w:rsidP="00DC14C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7E52F821" w14:textId="77777777" w:rsidR="001C42D8" w:rsidRDefault="001C42D8" w:rsidP="00DC14C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……………..…............................................................    </w:t>
      </w:r>
    </w:p>
    <w:p w14:paraId="50060612" w14:textId="77777777" w:rsidR="001C42D8" w:rsidRDefault="001C42D8" w:rsidP="00DC14C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miejsce, data i podpis rodzica (opiekuna prawnego)</w:t>
      </w:r>
    </w:p>
    <w:p w14:paraId="1223B297" w14:textId="77777777" w:rsidR="001C42D8" w:rsidRDefault="001C42D8" w:rsidP="001C42D8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Times New Roman" w:hAnsi="Times New Roman" w:cs="Times New Roman"/>
          <w:color w:val="000000"/>
        </w:rPr>
      </w:pPr>
    </w:p>
    <w:p w14:paraId="7E86FA5B" w14:textId="7C63C9BC" w:rsidR="001C42D8" w:rsidRDefault="001C42D8" w:rsidP="001C42D8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Times New Roman" w:hAnsi="Times New Roman" w:cs="Times New Roman"/>
          <w:color w:val="000000"/>
        </w:rPr>
      </w:pPr>
    </w:p>
    <w:p w14:paraId="1B3F236A" w14:textId="77777777" w:rsidR="001C42D8" w:rsidRDefault="001C42D8" w:rsidP="001C42D8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Times New Roman" w:hAnsi="Times New Roman" w:cs="Times New Roman"/>
          <w:color w:val="000000"/>
        </w:rPr>
      </w:pPr>
    </w:p>
    <w:p w14:paraId="1B3F7B68" w14:textId="77777777" w:rsidR="001C42D8" w:rsidRDefault="001C42D8" w:rsidP="001C42D8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ZGODA NA PRZETWARZANIE DANYCH OSOBOWYCH</w:t>
      </w:r>
    </w:p>
    <w:p w14:paraId="6D6E127B" w14:textId="77777777" w:rsidR="001C42D8" w:rsidRDefault="001C42D8" w:rsidP="001C42D8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Times New Roman" w:hAnsi="Times New Roman" w:cs="Times New Roman"/>
          <w:color w:val="000000"/>
        </w:rPr>
      </w:pPr>
    </w:p>
    <w:p w14:paraId="32C7E063" w14:textId="4DD700CA" w:rsidR="001C42D8" w:rsidRDefault="001C42D8" w:rsidP="001C42D8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 podstawie art. 7 ust. 1 pkt 1 Dekretu ogólnego w sprawie ochrony osób fizycznych w związku z przetwarzaniem danych osobowych w Kościele katolickim wydanego przez Konferencję Episkopatu Polski w dniu 13 marca 2018 r. (dalej: Dekret) oświadczam, iż wyrażam zgodę na przetwarzanie przez administratora, którym jest Duszpasterstwo Służby Liturgicznej Diecezji Rzeszowskiej, danych osobowych    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42D8">
        <w:rPr>
          <w:rFonts w:ascii="Times New Roman" w:hAnsi="Times New Roman" w:cs="Times New Roman"/>
          <w:color w:val="000000"/>
        </w:rPr>
        <w:t>(imię i nazwisko dziecka)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którego jestem przedstawicielem ustawowym, w celu jego udziału w </w:t>
      </w:r>
      <w:r>
        <w:rPr>
          <w:rFonts w:ascii="Times New Roman" w:hAnsi="Times New Roman" w:cs="Times New Roman"/>
          <w:color w:val="000000"/>
        </w:rPr>
        <w:t>Finałach D</w:t>
      </w:r>
      <w:r>
        <w:rPr>
          <w:rFonts w:ascii="Times New Roman" w:hAnsi="Times New Roman" w:cs="Times New Roman"/>
          <w:color w:val="000000"/>
        </w:rPr>
        <w:t xml:space="preserve"> XXVI Diecezjalnym Halowym Turnieju w piłkę nożną LSO o Puchar JE ks. Bp Jana Wątroby w roku szkolnym 2020/2021. Powyższa zgoda została wyrażona dobrowolnie zgodnie z art. 5 pkt 7 Dekretu.</w:t>
      </w:r>
    </w:p>
    <w:p w14:paraId="38F7F86D" w14:textId="77777777" w:rsidR="001C42D8" w:rsidRDefault="001C42D8" w:rsidP="001C42D8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              </w:t>
      </w:r>
    </w:p>
    <w:p w14:paraId="1C024BDC" w14:textId="77777777" w:rsidR="001C42D8" w:rsidRDefault="001C42D8" w:rsidP="001C42D8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1F24FDBB" w14:textId="039C146F" w:rsidR="001C42D8" w:rsidRDefault="001C42D8" w:rsidP="00DC14CE">
      <w:pPr>
        <w:autoSpaceDE w:val="0"/>
        <w:autoSpaceDN w:val="0"/>
        <w:adjustRightInd w:val="0"/>
        <w:spacing w:line="276" w:lineRule="auto"/>
        <w:ind w:left="106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………………………………………………....………………………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DC14CE">
        <w:rPr>
          <w:rFonts w:ascii="Times New Roman" w:hAnsi="Times New Roman" w:cs="Times New Roman"/>
          <w:color w:val="000000"/>
        </w:rPr>
        <w:tab/>
      </w:r>
      <w:r w:rsidR="00DC14CE">
        <w:rPr>
          <w:rFonts w:ascii="Times New Roman" w:hAnsi="Times New Roman" w:cs="Times New Roman"/>
          <w:color w:val="000000"/>
        </w:rPr>
        <w:tab/>
      </w:r>
      <w:r w:rsidR="00DC14CE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(miejsce, data i podpis przedstawiciela ustawowego)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14:paraId="1168FA39" w14:textId="77777777" w:rsidR="008F13E6" w:rsidRDefault="008F13E6"/>
    <w:sectPr w:rsidR="008F13E6" w:rsidSect="001C42D8">
      <w:pgSz w:w="12240" w:h="15840"/>
      <w:pgMar w:top="720" w:right="720" w:bottom="720" w:left="720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213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D8"/>
    <w:rsid w:val="001C42D8"/>
    <w:rsid w:val="00746356"/>
    <w:rsid w:val="008F13E6"/>
    <w:rsid w:val="00AB4A16"/>
    <w:rsid w:val="00DC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DB02CA"/>
  <w15:chartTrackingRefBased/>
  <w15:docId w15:val="{4A69A64C-30D1-7343-8C8C-46053029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 Dominik Leniart</dc:creator>
  <cp:keywords/>
  <dc:description/>
  <cp:lastModifiedBy>ks. Dominik Leniart</cp:lastModifiedBy>
  <cp:revision>1</cp:revision>
  <dcterms:created xsi:type="dcterms:W3CDTF">2022-01-12T17:31:00Z</dcterms:created>
  <dcterms:modified xsi:type="dcterms:W3CDTF">2022-01-12T20:48:00Z</dcterms:modified>
</cp:coreProperties>
</file>